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3E" w:rsidRPr="00380F47" w:rsidRDefault="00D0443E" w:rsidP="00D0443E">
      <w:pPr>
        <w:tabs>
          <w:tab w:val="left" w:pos="2702"/>
        </w:tabs>
        <w:autoSpaceDE w:val="0"/>
        <w:spacing w:after="120"/>
        <w:jc w:val="both"/>
      </w:pPr>
      <w:bookmarkStart w:id="0" w:name="_GoBack"/>
      <w:bookmarkEnd w:id="0"/>
      <w:r w:rsidRPr="00380F47">
        <w:rPr>
          <w:b/>
          <w:color w:val="000000"/>
        </w:rPr>
        <w:t>Allegato A)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after="120"/>
        <w:jc w:val="both"/>
      </w:pPr>
      <w:r w:rsidRPr="00380F47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-451485</wp:posOffset>
                </wp:positionV>
                <wp:extent cx="5822950" cy="222250"/>
                <wp:effectExtent l="1905" t="4445" r="4445" b="19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22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43E" w:rsidRDefault="00D0443E" w:rsidP="00D044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.45pt;margin-top:-35.55pt;width:458.5pt;height:1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" stroked="f">
                <v:fill opacity="0"/>
                <v:textbox inset="0,0,0,0">
                  <w:txbxContent>
                    <w:p w:rsidR="00D0443E" w:rsidRDefault="00D0443E" w:rsidP="00D0443E"/>
                  </w:txbxContent>
                </v:textbox>
              </v:shape>
            </w:pict>
          </mc:Fallback>
        </mc:AlternateContent>
      </w:r>
      <w:r w:rsidRPr="00380F47">
        <w:t xml:space="preserve">Fac - </w:t>
      </w:r>
      <w:r>
        <w:t xml:space="preserve">simile Domanda di ammissione alla procedura </w:t>
      </w:r>
      <w:r w:rsidRPr="00380F47">
        <w:t>di mobilità, da redigere in carta semplice, ai sensi dell’art. 30</w:t>
      </w:r>
      <w:r>
        <w:t xml:space="preserve"> del</w:t>
      </w:r>
      <w:r w:rsidRPr="00380F47">
        <w:t xml:space="preserve"> D. Lgs. 165/2001 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after="120"/>
        <w:jc w:val="both"/>
      </w:pPr>
    </w:p>
    <w:p w:rsidR="00D0443E" w:rsidRPr="00380F47" w:rsidRDefault="00D0443E" w:rsidP="00D0443E">
      <w:pPr>
        <w:tabs>
          <w:tab w:val="left" w:pos="284"/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3686"/>
        <w:rPr>
          <w:b/>
          <w:bCs/>
        </w:rPr>
      </w:pPr>
      <w:r w:rsidRPr="00380F47">
        <w:rPr>
          <w:b/>
          <w:bCs/>
        </w:rPr>
        <w:t>ALL'AMMINISTRAZIONE COMUNALE</w:t>
      </w:r>
    </w:p>
    <w:p w:rsidR="00D0443E" w:rsidRPr="00380F47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3686"/>
      </w:pPr>
      <w:r w:rsidRPr="00380F47">
        <w:rPr>
          <w:b/>
          <w:bCs/>
        </w:rPr>
        <w:t xml:space="preserve">COMUNE DI </w:t>
      </w:r>
      <w:r>
        <w:rPr>
          <w:b/>
          <w:bCs/>
        </w:rPr>
        <w:t>ROLETTO</w:t>
      </w:r>
    </w:p>
    <w:p w:rsidR="00D0443E" w:rsidRPr="00380F47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</w:p>
    <w:p w:rsidR="00D0443E" w:rsidRDefault="00D0443E" w:rsidP="00D0443E">
      <w:pPr>
        <w:pStyle w:val="Corpodeltesto31"/>
        <w:tabs>
          <w:tab w:val="left" w:pos="2702"/>
        </w:tabs>
        <w:spacing w:after="1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Il/La Sottoscritto/a </w:t>
      </w:r>
      <w:r w:rsidRPr="00380F47">
        <w:rPr>
          <w:b w:val="0"/>
          <w:sz w:val="24"/>
          <w:u w:val="none"/>
        </w:rPr>
        <w:t>(Cognome</w:t>
      </w:r>
      <w:r>
        <w:rPr>
          <w:b w:val="0"/>
          <w:sz w:val="24"/>
          <w:u w:val="none"/>
        </w:rPr>
        <w:t xml:space="preserve"> e nome </w:t>
      </w:r>
      <w:r w:rsidRPr="00380F47">
        <w:rPr>
          <w:b w:val="0"/>
          <w:sz w:val="24"/>
          <w:u w:val="none"/>
        </w:rPr>
        <w:t>)</w:t>
      </w:r>
      <w:r>
        <w:rPr>
          <w:b w:val="0"/>
          <w:sz w:val="24"/>
          <w:u w:val="none"/>
        </w:rPr>
        <w:t xml:space="preserve">   _______________________________________________</w:t>
      </w:r>
    </w:p>
    <w:p w:rsidR="00D0443E" w:rsidRPr="000C6A03" w:rsidRDefault="00D0443E" w:rsidP="00D0443E">
      <w:pPr>
        <w:pStyle w:val="Corpodeltesto31"/>
        <w:tabs>
          <w:tab w:val="left" w:pos="2702"/>
        </w:tabs>
        <w:spacing w:after="120"/>
        <w:jc w:val="center"/>
        <w:rPr>
          <w:caps/>
          <w:kern w:val="24"/>
          <w:sz w:val="24"/>
        </w:rPr>
      </w:pPr>
      <w:r w:rsidRPr="000C6A03">
        <w:rPr>
          <w:caps/>
          <w:kern w:val="24"/>
          <w:sz w:val="24"/>
        </w:rPr>
        <w:t>Chiede</w:t>
      </w:r>
    </w:p>
    <w:p w:rsidR="00D0443E" w:rsidRDefault="00D0443E" w:rsidP="00D0443E">
      <w:pPr>
        <w:pStyle w:val="Corpodeltesto31"/>
        <w:tabs>
          <w:tab w:val="left" w:pos="2702"/>
        </w:tabs>
        <w:spacing w:after="1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 partecipare alla procedura </w:t>
      </w:r>
      <w:r w:rsidRPr="00380F47">
        <w:rPr>
          <w:b w:val="0"/>
          <w:sz w:val="24"/>
          <w:u w:val="none"/>
        </w:rPr>
        <w:t xml:space="preserve">di mobilità volontaria ai sensi dell’art. 30 del D.Lgs. 165/2001 per </w:t>
      </w:r>
      <w:r>
        <w:rPr>
          <w:b w:val="0"/>
          <w:sz w:val="24"/>
          <w:u w:val="none"/>
        </w:rPr>
        <w:t xml:space="preserve">la copertura, </w:t>
      </w:r>
      <w:r w:rsidRPr="00380F47">
        <w:rPr>
          <w:b w:val="0"/>
          <w:sz w:val="24"/>
          <w:u w:val="none"/>
        </w:rPr>
        <w:t>con rapporto di l</w:t>
      </w:r>
      <w:r>
        <w:rPr>
          <w:b w:val="0"/>
          <w:sz w:val="24"/>
          <w:u w:val="none"/>
        </w:rPr>
        <w:t xml:space="preserve">avoro a tempo </w:t>
      </w:r>
      <w:r w:rsidRPr="006D6EC6">
        <w:rPr>
          <w:b w:val="0"/>
          <w:sz w:val="24"/>
          <w:u w:val="none"/>
        </w:rPr>
        <w:t xml:space="preserve">indeterminato </w:t>
      </w:r>
      <w:r>
        <w:rPr>
          <w:b w:val="0"/>
          <w:sz w:val="24"/>
          <w:u w:val="none"/>
        </w:rPr>
        <w:t>e pieno</w:t>
      </w:r>
      <w:r w:rsidRPr="006D6EC6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36</w:t>
      </w:r>
      <w:r w:rsidRPr="006D6EC6">
        <w:rPr>
          <w:b w:val="0"/>
          <w:sz w:val="24"/>
          <w:u w:val="none"/>
        </w:rPr>
        <w:t xml:space="preserve"> ore/settimanali, di</w:t>
      </w:r>
      <w:r>
        <w:rPr>
          <w:b w:val="0"/>
          <w:sz w:val="24"/>
          <w:u w:val="none"/>
        </w:rPr>
        <w:t xml:space="preserve"> </w:t>
      </w:r>
    </w:p>
    <w:p w:rsidR="00D0443E" w:rsidRPr="00A61CFF" w:rsidRDefault="00D0443E" w:rsidP="00D0443E">
      <w:pPr>
        <w:pStyle w:val="Corpodeltesto31"/>
        <w:tabs>
          <w:tab w:val="left" w:pos="2702"/>
        </w:tabs>
        <w:spacing w:after="120"/>
        <w:rPr>
          <w:b w:val="0"/>
          <w:sz w:val="24"/>
          <w:u w:val="none"/>
        </w:rPr>
      </w:pPr>
      <w:r w:rsidRPr="00A61CFF">
        <w:rPr>
          <w:b w:val="0"/>
          <w:sz w:val="24"/>
          <w:u w:val="none"/>
        </w:rPr>
        <w:t xml:space="preserve">- n. 1 posto di </w:t>
      </w:r>
      <w:r w:rsidRPr="00A61CFF">
        <w:rPr>
          <w:sz w:val="24"/>
          <w:u w:val="none"/>
        </w:rPr>
        <w:t>ISTRUTTORE TECNICO</w:t>
      </w:r>
      <w:r w:rsidRPr="00A61CFF">
        <w:rPr>
          <w:b w:val="0"/>
          <w:sz w:val="24"/>
          <w:u w:val="none"/>
        </w:rPr>
        <w:t xml:space="preserve"> - cat.</w:t>
      </w:r>
      <w:r>
        <w:rPr>
          <w:b w:val="0"/>
          <w:sz w:val="24"/>
          <w:u w:val="none"/>
        </w:rPr>
        <w:t xml:space="preserve"> C presso l’Area tecnica</w:t>
      </w:r>
      <w:r w:rsidRPr="00A61CFF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LL.PP. e urbanistica</w:t>
      </w:r>
    </w:p>
    <w:p w:rsidR="00D0443E" w:rsidRPr="0041267B" w:rsidRDefault="00D0443E" w:rsidP="00D0443E">
      <w:pPr>
        <w:pStyle w:val="Corpodeltesto31"/>
        <w:tabs>
          <w:tab w:val="left" w:pos="2702"/>
        </w:tabs>
        <w:spacing w:after="120"/>
        <w:rPr>
          <w:b w:val="0"/>
          <w:sz w:val="24"/>
          <w:u w:val="none"/>
        </w:rPr>
      </w:pP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 xml:space="preserve">A tal fine, consapevole della responsabilità e delle sanzioni penali previste dall’art. 76 del D.P.R. 28/12/2000 n. 445, per false attestazioni e dichiarazioni mendaci  </w:t>
      </w:r>
    </w:p>
    <w:p w:rsidR="00D0443E" w:rsidRPr="000C6A03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center"/>
        <w:rPr>
          <w:b/>
          <w:u w:val="single"/>
        </w:rPr>
      </w:pPr>
      <w:r w:rsidRPr="000C6A03">
        <w:rPr>
          <w:b/>
          <w:u w:val="single"/>
        </w:rPr>
        <w:t>D I C H I A R A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center"/>
      </w:pPr>
      <w:r w:rsidRPr="00E57421">
        <w:t xml:space="preserve">ai sensi degli artt. 46 e 47 del </w:t>
      </w:r>
      <w:r>
        <w:t>D.P.R. 23 dicembre 2000, n. 445 sotto la propria responsabilità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>di essere nat__ a _______________________________________ Prov.: _____________________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 xml:space="preserve">il ______________________   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>Residente in __________________________________Prov.: _________C.A.P.: _______________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 xml:space="preserve">Via _______________________________________________  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 xml:space="preserve">N. telefono: ________________________________________  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>E-mail: ___________________________________________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t>PEC: _____________________________________________</w:t>
      </w:r>
    </w:p>
    <w:p w:rsidR="00D0443E" w:rsidRPr="00380F47" w:rsidRDefault="00D0443E" w:rsidP="00D0443E">
      <w:pPr>
        <w:tabs>
          <w:tab w:val="left" w:pos="2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567" w:hanging="567"/>
        <w:jc w:val="both"/>
      </w:pPr>
      <w:r w:rsidRPr="00380F47">
        <w:rPr>
          <w:rFonts w:cs="Arial"/>
          <w:b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t xml:space="preserve"> </w:t>
      </w:r>
      <w:r>
        <w:tab/>
      </w:r>
      <w:r w:rsidRPr="00380F47">
        <w:t>di eleggere quale domicilio e recapito a cui far pervenire le comunicazioni relative alla selezione (solo se diverso dalla residenza):</w:t>
      </w:r>
    </w:p>
    <w:p w:rsidR="00D0443E" w:rsidRPr="00380F47" w:rsidRDefault="00D0443E" w:rsidP="00D0443E">
      <w:pPr>
        <w:tabs>
          <w:tab w:val="left" w:pos="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after="120"/>
        <w:jc w:val="both"/>
      </w:pPr>
      <w:r w:rsidRPr="00380F47">
        <w:t>Cognome e nome:</w:t>
      </w:r>
    </w:p>
    <w:p w:rsidR="00D0443E" w:rsidRPr="00380F47" w:rsidRDefault="00D0443E" w:rsidP="00D0443E">
      <w:pPr>
        <w:tabs>
          <w:tab w:val="left" w:pos="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after="120"/>
        <w:jc w:val="both"/>
      </w:pPr>
      <w:r>
        <w:t>__________________________________________________________________</w:t>
      </w:r>
    </w:p>
    <w:p w:rsidR="00D0443E" w:rsidRDefault="00D0443E" w:rsidP="00D0443E">
      <w:pPr>
        <w:pStyle w:val="Corpotesto"/>
        <w:tabs>
          <w:tab w:val="left" w:pos="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</w:pPr>
      <w:r w:rsidRPr="00380F47">
        <w:t>Via</w:t>
      </w:r>
      <w:r>
        <w:t>______________________________________________</w:t>
      </w:r>
      <w:r w:rsidRPr="00380F47">
        <w:t xml:space="preserve"> n. </w:t>
      </w:r>
      <w:r>
        <w:t xml:space="preserve">_______________ </w:t>
      </w:r>
      <w:r w:rsidRPr="00380F47">
        <w:t>TEL</w:t>
      </w:r>
      <w:r>
        <w:t>_________</w:t>
      </w:r>
      <w:r w:rsidRPr="00380F47">
        <w:t>/</w:t>
      </w:r>
      <w:r>
        <w:t>_____________________________________</w:t>
      </w:r>
      <w:r w:rsidRPr="00380F47">
        <w:t xml:space="preserve"> C.A.P.</w:t>
      </w:r>
      <w:r>
        <w:t xml:space="preserve"> __________ </w:t>
      </w:r>
      <w:r w:rsidRPr="00380F47">
        <w:t>Città</w:t>
      </w:r>
      <w:r>
        <w:t>_______________________________________________</w:t>
      </w:r>
      <w:r w:rsidR="00267BBB">
        <w:t xml:space="preserve"> </w:t>
      </w:r>
      <w:r>
        <w:t>prov. ___________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426" w:hanging="426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Cs/>
        </w:rPr>
        <w:t xml:space="preserve"> </w:t>
      </w:r>
      <w:r>
        <w:rPr>
          <w:bCs/>
        </w:rPr>
        <w:t xml:space="preserve"> </w:t>
      </w:r>
      <w:r>
        <w:t>di   impegnarsi   a   comunicare   eventuali   successive   variazioni,   riconoscendo   che   il   Comune   di Roletto non si assume alcuna responsabilità in caso di smarrimento di comunicazioni a causa di inesatta indicazione del recapito o di mancata o tardiva comunicazione del cambiamento di indirizzo, ovvero di disguidi imputabili a fatto di terzi, a caso fortuito o forza maggiore;</w:t>
      </w:r>
    </w:p>
    <w:p w:rsidR="00D0443E" w:rsidRPr="00380F47" w:rsidRDefault="00D0443E" w:rsidP="00D0443E">
      <w:pPr>
        <w:numPr>
          <w:ilvl w:val="0"/>
          <w:numId w:val="2"/>
        </w:numPr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431" w:hanging="431"/>
        <w:jc w:val="both"/>
        <w:rPr>
          <w:bCs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Cs/>
        </w:rPr>
        <w:t xml:space="preserve"> </w:t>
      </w:r>
      <w:r>
        <w:rPr>
          <w:bCs/>
        </w:rPr>
        <w:t xml:space="preserve"> </w:t>
      </w:r>
      <w:r w:rsidRPr="00380F47">
        <w:rPr>
          <w:bCs/>
        </w:rPr>
        <w:t xml:space="preserve">di essere dipendente a tempo indeterminato </w:t>
      </w:r>
      <w:r>
        <w:rPr>
          <w:bCs/>
        </w:rPr>
        <w:t xml:space="preserve">e pieno </w:t>
      </w:r>
      <w:r w:rsidRPr="00380F47">
        <w:rPr>
          <w:bCs/>
        </w:rPr>
        <w:t>presso</w:t>
      </w:r>
    </w:p>
    <w:p w:rsidR="00D0443E" w:rsidRPr="00380F47" w:rsidRDefault="00D0443E" w:rsidP="00D0443E">
      <w:pPr>
        <w:tabs>
          <w:tab w:val="left" w:pos="567"/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jc w:val="both"/>
      </w:pPr>
      <w:r>
        <w:rPr>
          <w:bCs/>
        </w:rPr>
        <w:t>____________________________________________________________________________</w:t>
      </w:r>
      <w:r w:rsidRPr="00380F47">
        <w:rPr>
          <w:bCs/>
        </w:rPr>
        <w:t>;</w:t>
      </w:r>
    </w:p>
    <w:p w:rsidR="00D0443E" w:rsidRPr="00380F47" w:rsidRDefault="00D0443E" w:rsidP="00D0443E">
      <w:pPr>
        <w:tabs>
          <w:tab w:val="left" w:pos="567"/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567"/>
        <w:jc w:val="both"/>
        <w:rPr>
          <w:bCs/>
        </w:rPr>
      </w:pPr>
      <w:r w:rsidRPr="00380F47">
        <w:rPr>
          <w:rFonts w:cs="Arial"/>
          <w:b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>
        <w:rPr>
          <w:b/>
        </w:rPr>
        <w:t xml:space="preserve"> </w:t>
      </w:r>
      <w:r w:rsidRPr="00380F47">
        <w:rPr>
          <w:bCs/>
        </w:rPr>
        <w:t>con profilo professionale</w:t>
      </w:r>
    </w:p>
    <w:p w:rsidR="00D0443E" w:rsidRPr="00380F47" w:rsidRDefault="00D0443E" w:rsidP="00D0443E">
      <w:pPr>
        <w:tabs>
          <w:tab w:val="left" w:pos="567"/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567"/>
        <w:jc w:val="both"/>
      </w:pPr>
      <w:r>
        <w:rPr>
          <w:bCs/>
        </w:rPr>
        <w:t>___________________________________________________________________________</w:t>
      </w:r>
      <w:r w:rsidRPr="00380F47">
        <w:rPr>
          <w:bCs/>
        </w:rPr>
        <w:t>;</w:t>
      </w:r>
    </w:p>
    <w:p w:rsidR="00D0443E" w:rsidRDefault="00D0443E" w:rsidP="00D0443E">
      <w:pPr>
        <w:tabs>
          <w:tab w:val="left" w:pos="0"/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jc w:val="both"/>
        <w:rPr>
          <w:b/>
          <w:bCs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Pr="00380F47">
        <w:t xml:space="preserve">di essere inquadrato nella categoria </w:t>
      </w:r>
      <w:r>
        <w:t>____________</w:t>
      </w:r>
      <w:r w:rsidRPr="00380F47">
        <w:t>, posizione economica</w:t>
      </w:r>
      <w:r>
        <w:t>_____________</w:t>
      </w:r>
      <w:r w:rsidRPr="00380F47">
        <w:t xml:space="preserve">; </w:t>
      </w:r>
      <w:r w:rsidRPr="00380F47">
        <w:rPr>
          <w:b/>
          <w:bCs/>
        </w:rPr>
        <w:t xml:space="preserve"> 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 w:hanging="567"/>
        <w:jc w:val="both"/>
        <w:rPr>
          <w:b/>
          <w:i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>
        <w:rPr>
          <w:b/>
        </w:rPr>
        <w:tab/>
      </w:r>
      <w:r w:rsidRPr="00580214">
        <w:t>di essere dipendente di amministrazione pubblica,</w:t>
      </w:r>
      <w:r w:rsidRPr="00580214">
        <w:rPr>
          <w:b/>
        </w:rPr>
        <w:t xml:space="preserve"> </w:t>
      </w:r>
      <w:r w:rsidRPr="00580214">
        <w:t>soggetta a vincoli diretti e specifici in materia di assunzioni di personale sulla base della normativa vigente (</w:t>
      </w:r>
      <w:r>
        <w:t xml:space="preserve">in caso di assunzione, verrà richiesto all’ente di appartenenza di specificare il </w:t>
      </w:r>
      <w:r w:rsidRPr="00580214">
        <w:t>regime vincolistico);</w:t>
      </w:r>
      <w:r>
        <w:rPr>
          <w:b/>
          <w:i/>
        </w:rPr>
        <w:t xml:space="preserve"> 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 w:hanging="567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ab/>
      </w:r>
      <w:r w:rsidRPr="00C041D7">
        <w:t>di essere in possesso</w:t>
      </w:r>
      <w:r>
        <w:t xml:space="preserve">: 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 w:hanging="567"/>
        <w:jc w:val="both"/>
      </w:pPr>
      <w:r>
        <w:tab/>
      </w: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EC7305">
        <w:t xml:space="preserve">del diploma </w:t>
      </w:r>
      <w:r>
        <w:t xml:space="preserve">tecnico </w:t>
      </w:r>
      <w:r w:rsidRPr="00EC7305">
        <w:t xml:space="preserve">di </w:t>
      </w:r>
      <w:r>
        <w:t>maturità di</w:t>
      </w:r>
    </w:p>
    <w:p w:rsidR="00D0443E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 w:hanging="567"/>
        <w:jc w:val="both"/>
      </w:pPr>
      <w:r>
        <w:tab/>
        <w:t>__________________________________________________ (</w:t>
      </w:r>
      <w:r w:rsidRPr="00EC7305">
        <w:rPr>
          <w:b/>
          <w:i/>
        </w:rPr>
        <w:t>indicare</w:t>
      </w:r>
      <w:r>
        <w:rPr>
          <w:b/>
          <w:i/>
        </w:rPr>
        <w:t xml:space="preserve"> </w:t>
      </w:r>
      <w:r w:rsidRPr="006348B4">
        <w:rPr>
          <w:b/>
          <w:i/>
        </w:rPr>
        <w:t>il diploma posseduto e gli estremi del decreto di equiparazione/equipollenza a quello di geometra)</w:t>
      </w:r>
      <w:r w:rsidRPr="006348B4">
        <w:t xml:space="preserve"> </w:t>
      </w:r>
    </w:p>
    <w:p w:rsidR="00D0443E" w:rsidRPr="00EC7305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 w:hanging="567"/>
        <w:jc w:val="both"/>
      </w:pPr>
      <w:r>
        <w:rPr>
          <w:rFonts w:eastAsia="Times"/>
        </w:rPr>
        <w:tab/>
      </w:r>
      <w:r w:rsidRPr="00EC7305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305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EC7305">
        <w:rPr>
          <w:rFonts w:cs="Arial"/>
          <w:b/>
        </w:rPr>
        <w:fldChar w:fldCharType="end"/>
      </w:r>
      <w:r w:rsidRPr="00EC7305">
        <w:t xml:space="preserve"> della laurea </w:t>
      </w:r>
      <w:r w:rsidRPr="00EC7305">
        <w:rPr>
          <w:rFonts w:eastAsia="Times"/>
        </w:rPr>
        <w:t xml:space="preserve">in </w:t>
      </w:r>
      <w:r>
        <w:rPr>
          <w:rFonts w:eastAsia="Times"/>
        </w:rPr>
        <w:t>______________________________</w:t>
      </w:r>
      <w:r>
        <w:t xml:space="preserve"> </w:t>
      </w:r>
      <w:r w:rsidRPr="00EC7305">
        <w:t>considerata</w:t>
      </w:r>
      <w:r>
        <w:t xml:space="preserve"> titolo superiore assorbente rispetto al diploma di geometra</w:t>
      </w:r>
      <w:r w:rsidRPr="00EC7305">
        <w:t xml:space="preserve"> (</w:t>
      </w:r>
      <w:r w:rsidRPr="006348B4">
        <w:rPr>
          <w:b/>
          <w:i/>
        </w:rPr>
        <w:t>indicare la laurea posseduta e gli estremi del decreto di equiparazione/equipollenza</w:t>
      </w:r>
      <w:r w:rsidRPr="006348B4">
        <w:t>)</w:t>
      </w:r>
    </w:p>
    <w:p w:rsidR="00D0443E" w:rsidRPr="00EC7305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 w:hanging="567"/>
        <w:jc w:val="both"/>
      </w:pPr>
      <w:r w:rsidRPr="00EC7305">
        <w:tab/>
        <w:t xml:space="preserve"> ___________________________________________________________________________</w:t>
      </w:r>
    </w:p>
    <w:p w:rsidR="00D0443E" w:rsidRDefault="00D0443E" w:rsidP="00D0443E">
      <w:pPr>
        <w:tabs>
          <w:tab w:val="left" w:pos="2702"/>
        </w:tabs>
        <w:spacing w:before="120" w:after="120"/>
        <w:ind w:left="567" w:hanging="567"/>
        <w:jc w:val="both"/>
      </w:pPr>
      <w:r w:rsidRPr="00380F47">
        <w:rPr>
          <w:rFonts w:cs="Arial"/>
          <w:bCs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Cs/>
        </w:rPr>
      </w:r>
      <w:r w:rsidR="00CD1E1C">
        <w:rPr>
          <w:rFonts w:cs="Arial"/>
          <w:bCs/>
        </w:rPr>
        <w:fldChar w:fldCharType="separate"/>
      </w:r>
      <w:r w:rsidRPr="00380F47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>
        <w:t xml:space="preserve">di aver concluso favorevolmente il periodo di prova nel profilo di attuale inquadramento presso l’Amministrazione di appartenenza; </w:t>
      </w:r>
      <w:r w:rsidRPr="00380F47">
        <w:t xml:space="preserve"> </w:t>
      </w:r>
    </w:p>
    <w:p w:rsidR="00D0443E" w:rsidRDefault="00D0443E" w:rsidP="00D0443E">
      <w:pPr>
        <w:tabs>
          <w:tab w:val="left" w:pos="567"/>
          <w:tab w:val="left" w:pos="2702"/>
          <w:tab w:val="left" w:pos="3237"/>
        </w:tabs>
        <w:spacing w:after="120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t>di godere dei diritti civili e politici;</w:t>
      </w:r>
    </w:p>
    <w:p w:rsidR="00D0443E" w:rsidRDefault="00D0443E" w:rsidP="00D0443E">
      <w:pPr>
        <w:tabs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567" w:hanging="567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ab/>
      </w:r>
      <w:r w:rsidRPr="00EF2240">
        <w:t>di essere in possesso di idoneità fisica all’impiego</w:t>
      </w:r>
      <w:r>
        <w:t xml:space="preserve"> specifico</w:t>
      </w:r>
      <w:r w:rsidRPr="00EF2240">
        <w:t>;</w:t>
      </w:r>
    </w:p>
    <w:p w:rsidR="00D0443E" w:rsidRPr="00696532" w:rsidRDefault="00D0443E" w:rsidP="00D0443E">
      <w:pPr>
        <w:tabs>
          <w:tab w:val="left" w:pos="567"/>
          <w:tab w:val="left" w:pos="2702"/>
        </w:tabs>
        <w:autoSpaceDE w:val="0"/>
        <w:spacing w:before="120" w:after="120"/>
        <w:ind w:left="567" w:hanging="567"/>
        <w:jc w:val="both"/>
        <w:rPr>
          <w:rFonts w:eastAsia="Times"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C041D7">
        <w:t xml:space="preserve">di </w:t>
      </w:r>
      <w:r>
        <w:t xml:space="preserve">non avere istanze pendenti o pregresse per il riconoscimento di causa di servizio e/o equo indennizzo; </w:t>
      </w:r>
    </w:p>
    <w:p w:rsidR="00D0443E" w:rsidRDefault="00D0443E" w:rsidP="00D0443E">
      <w:pPr>
        <w:tabs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567" w:hanging="567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t>di non aver riportato sanzioni disciplinari superiori al rimprovero scritto (censura) e l'assenza di ogni altra sanzione disciplinare nei due anni precedenti alla data di scadenza dell'avviso;</w:t>
      </w:r>
    </w:p>
    <w:p w:rsidR="00D0443E" w:rsidRDefault="00D0443E" w:rsidP="00D0443E">
      <w:pPr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426" w:hanging="426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>di non avere procedimenti disciplinari in corso;</w:t>
      </w:r>
    </w:p>
    <w:p w:rsidR="00D0443E" w:rsidRPr="00FC378A" w:rsidRDefault="00D0443E" w:rsidP="00D0443E">
      <w:pPr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426" w:hanging="426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C378A">
        <w:t xml:space="preserve">di non aver riportato condanne penali, </w:t>
      </w:r>
    </w:p>
    <w:p w:rsidR="00D0443E" w:rsidRPr="00FC378A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 w:hanging="141"/>
        <w:jc w:val="both"/>
        <w:rPr>
          <w:b/>
          <w:i/>
        </w:rPr>
      </w:pPr>
      <w:r w:rsidRPr="00FC378A">
        <w:rPr>
          <w:b/>
          <w:i/>
        </w:rPr>
        <w:t xml:space="preserve">Oppure </w:t>
      </w:r>
    </w:p>
    <w:p w:rsidR="00D0443E" w:rsidRPr="00FC378A" w:rsidRDefault="00D0443E" w:rsidP="00D0443E">
      <w:pPr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426" w:hanging="426"/>
        <w:jc w:val="both"/>
      </w:pPr>
      <w:r w:rsidRPr="00FC378A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78A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FC378A">
        <w:rPr>
          <w:rFonts w:cs="Arial"/>
          <w:b/>
        </w:rPr>
        <w:fldChar w:fldCharType="end"/>
      </w:r>
      <w:r w:rsidRPr="00FC378A">
        <w:rPr>
          <w:rFonts w:cs="Arial"/>
          <w:b/>
        </w:rPr>
        <w:tab/>
      </w:r>
      <w:r w:rsidRPr="00FC378A">
        <w:t xml:space="preserve">di avere riportato le seguenti condanne penali: _____________________________________; </w:t>
      </w:r>
    </w:p>
    <w:p w:rsidR="00D0443E" w:rsidRPr="00FC378A" w:rsidRDefault="00D0443E" w:rsidP="00D0443E">
      <w:pPr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426" w:hanging="426"/>
        <w:jc w:val="both"/>
      </w:pPr>
      <w:r w:rsidRPr="00FC378A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78A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FC378A">
        <w:rPr>
          <w:rFonts w:cs="Arial"/>
          <w:b/>
        </w:rPr>
        <w:fldChar w:fldCharType="end"/>
      </w:r>
      <w:r w:rsidRPr="00FC378A">
        <w:rPr>
          <w:rFonts w:cs="Arial"/>
          <w:b/>
        </w:rPr>
        <w:tab/>
      </w:r>
      <w:r w:rsidRPr="00FC378A">
        <w:rPr>
          <w:rFonts w:cs="Arial"/>
        </w:rPr>
        <w:t>di non</w:t>
      </w:r>
      <w:r w:rsidRPr="00FC378A">
        <w:t xml:space="preserve"> avere procedimenti penali in corso;</w:t>
      </w:r>
    </w:p>
    <w:p w:rsidR="00D0443E" w:rsidRPr="00FC378A" w:rsidRDefault="00D0443E" w:rsidP="00D0443E">
      <w:pPr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before="120" w:after="120"/>
        <w:ind w:left="567"/>
        <w:jc w:val="both"/>
        <w:rPr>
          <w:b/>
          <w:i/>
        </w:rPr>
      </w:pPr>
      <w:r w:rsidRPr="00FC378A">
        <w:rPr>
          <w:b/>
          <w:i/>
        </w:rPr>
        <w:t xml:space="preserve">Oppure </w:t>
      </w:r>
    </w:p>
    <w:p w:rsidR="00D0443E" w:rsidRPr="00FC378A" w:rsidRDefault="00D0443E" w:rsidP="00D0443E">
      <w:pPr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931"/>
        </w:tabs>
        <w:spacing w:after="120"/>
        <w:ind w:left="426" w:hanging="426"/>
        <w:jc w:val="both"/>
      </w:pPr>
      <w:r w:rsidRPr="00FC378A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78A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FC378A">
        <w:rPr>
          <w:rFonts w:cs="Arial"/>
          <w:b/>
        </w:rPr>
        <w:fldChar w:fldCharType="end"/>
      </w:r>
      <w:r w:rsidRPr="00FC378A">
        <w:rPr>
          <w:rFonts w:cs="Arial"/>
          <w:b/>
        </w:rPr>
        <w:tab/>
      </w:r>
      <w:r w:rsidRPr="00FC378A">
        <w:t xml:space="preserve">di avere i seguenti procedimenti penali pendenti a proprio carico: ___________________________________________________________________________; </w:t>
      </w:r>
    </w:p>
    <w:bookmarkStart w:id="1" w:name="_Hlk536798753"/>
    <w:p w:rsidR="00D0443E" w:rsidRPr="0094064C" w:rsidRDefault="00D0443E" w:rsidP="00D0443E">
      <w:pPr>
        <w:tabs>
          <w:tab w:val="left" w:pos="2702"/>
        </w:tabs>
        <w:autoSpaceDE w:val="0"/>
        <w:spacing w:before="120" w:after="120"/>
        <w:ind w:left="426" w:hanging="426"/>
        <w:jc w:val="both"/>
      </w:pPr>
      <w:r w:rsidRPr="00FC378A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78A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FC378A">
        <w:rPr>
          <w:rFonts w:cs="Arial"/>
          <w:b/>
        </w:rPr>
        <w:fldChar w:fldCharType="end"/>
      </w:r>
      <w:r w:rsidRPr="00FC378A">
        <w:rPr>
          <w:b/>
        </w:rPr>
        <w:t xml:space="preserve">  </w:t>
      </w:r>
      <w:r w:rsidRPr="00FC378A">
        <w:t>l’assenza di condanne</w:t>
      </w:r>
      <w:r>
        <w:t xml:space="preserve">  penali,  anche  con  sentenza  non  passata  in  giudicato,  per  i  reati  previsti  nel Capo I del Titolo II del Libro II del codice penale, ai sensi dell’art. 35-bis, del D.Lgs 165/2001;</w:t>
      </w:r>
    </w:p>
    <w:bookmarkEnd w:id="1"/>
    <w:p w:rsidR="00D0443E" w:rsidRDefault="00D0443E" w:rsidP="00D0443E">
      <w:pPr>
        <w:numPr>
          <w:ilvl w:val="0"/>
          <w:numId w:val="2"/>
        </w:numPr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after="120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CD1E1C">
        <w:rPr>
          <w:rFonts w:cs="Arial"/>
          <w:b/>
        </w:rPr>
      </w:r>
      <w:r w:rsidR="00CD1E1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380F47">
        <w:t xml:space="preserve">di essere in possesso della patente di guida di categoria </w:t>
      </w:r>
      <w:r>
        <w:t xml:space="preserve">_______ </w:t>
      </w:r>
      <w:r w:rsidRPr="00380F47">
        <w:t xml:space="preserve">rilasciata da </w:t>
      </w:r>
      <w:r>
        <w:t xml:space="preserve">________________________________ </w:t>
      </w:r>
      <w:r w:rsidRPr="00380F47">
        <w:t xml:space="preserve">di </w:t>
      </w:r>
      <w:r>
        <w:t xml:space="preserve">____________________________ </w:t>
      </w:r>
      <w:r w:rsidRPr="00380F47">
        <w:t xml:space="preserve">il </w:t>
      </w:r>
      <w:r>
        <w:t>__________;</w:t>
      </w:r>
    </w:p>
    <w:p w:rsidR="00D0443E" w:rsidRDefault="00D0443E" w:rsidP="00D0443E">
      <w:pPr>
        <w:tabs>
          <w:tab w:val="left" w:pos="567"/>
          <w:tab w:val="left" w:pos="2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</w:pPr>
    </w:p>
    <w:p w:rsidR="00D0443E" w:rsidRDefault="00D0443E" w:rsidP="00D0443E">
      <w:pPr>
        <w:tabs>
          <w:tab w:val="left" w:pos="567"/>
          <w:tab w:val="left" w:pos="2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</w:pPr>
      <w:r>
        <w:t xml:space="preserve">Dichiara inoltre che la presente istanza, tesa ad ottenere la mobilità a favore del comune di Roletto, è motivata da:  </w:t>
      </w:r>
    </w:p>
    <w:p w:rsidR="00D0443E" w:rsidRDefault="00D0443E" w:rsidP="00D0443E">
      <w:pPr>
        <w:pStyle w:val="Corpotesto"/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</w:pPr>
      <w:r>
        <w:lastRenderedPageBreak/>
        <w:t>________________________________________________________________________________</w:t>
      </w:r>
    </w:p>
    <w:p w:rsidR="00D0443E" w:rsidRDefault="00D0443E" w:rsidP="00D0443E">
      <w:pPr>
        <w:pStyle w:val="Corpotesto"/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</w:pPr>
      <w:r>
        <w:t>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</w:t>
      </w:r>
    </w:p>
    <w:p w:rsidR="00D0443E" w:rsidRDefault="00D0443E" w:rsidP="00D0443E">
      <w:pPr>
        <w:pStyle w:val="Corpotesto"/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left="567" w:hanging="567"/>
      </w:pPr>
    </w:p>
    <w:p w:rsidR="00D0443E" w:rsidRDefault="00D0443E" w:rsidP="00D0443E">
      <w:pPr>
        <w:pStyle w:val="Corpotesto"/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ind w:left="567" w:hanging="567"/>
      </w:pPr>
      <w:r>
        <w:t>Allega, infine</w:t>
      </w:r>
      <w:r w:rsidRPr="00380F47">
        <w:t>:</w:t>
      </w:r>
    </w:p>
    <w:p w:rsidR="00D0443E" w:rsidRPr="006348B4" w:rsidRDefault="00D0443E" w:rsidP="00D0443E">
      <w:pPr>
        <w:numPr>
          <w:ilvl w:val="0"/>
          <w:numId w:val="4"/>
        </w:numPr>
        <w:tabs>
          <w:tab w:val="left" w:pos="2702"/>
        </w:tabs>
        <w:spacing w:after="120"/>
        <w:ind w:left="284" w:hanging="284"/>
        <w:jc w:val="both"/>
      </w:pPr>
      <w:r w:rsidRPr="00030C59">
        <w:rPr>
          <w:b/>
        </w:rPr>
        <w:t>curriculum vitae</w:t>
      </w:r>
      <w:r w:rsidRPr="00030C59">
        <w:t xml:space="preserve"> illustrativo</w:t>
      </w:r>
      <w:r>
        <w:t>, debitamente sottoscritto, da cui risulta</w:t>
      </w:r>
      <w:r w:rsidRPr="00030C59">
        <w:t xml:space="preserve">no: i </w:t>
      </w:r>
      <w:r w:rsidRPr="00D52F13">
        <w:t xml:space="preserve">titoli di studio posseduti </w:t>
      </w:r>
      <w:r>
        <w:t>(con indicazione dell’istituto o Università</w:t>
      </w:r>
      <w:r w:rsidRPr="00D52F13">
        <w:t xml:space="preserve"> presso il quale sono stati conseguiti, la data di conseguimento e il voto), </w:t>
      </w:r>
      <w:r w:rsidRPr="00B76207">
        <w:t xml:space="preserve">l’eventuale possesso dell’abilitazione professionale inerente il titolo di studio posseduto, </w:t>
      </w:r>
      <w:r w:rsidRPr="00D52F13">
        <w:t>gli eventuali ulteriori titoli formativi conseguiti, l'elencazione dell'anzianità di servizio in ogni</w:t>
      </w:r>
      <w:r w:rsidRPr="00030C59">
        <w:t xml:space="preserve"> categoria e profilo professionale di inquadramento maturata nella Pubblica Amministrazione di provenienza, presso eventuali altre Pubbliche Amministrazioni e presso </w:t>
      </w:r>
      <w:r w:rsidRPr="006348B4">
        <w:t>datori di lavoro privati con l'elencazione delle effettive attività svolte;</w:t>
      </w:r>
    </w:p>
    <w:p w:rsidR="00D0443E" w:rsidRPr="006348B4" w:rsidRDefault="00D0443E" w:rsidP="00D0443E">
      <w:pPr>
        <w:numPr>
          <w:ilvl w:val="0"/>
          <w:numId w:val="3"/>
        </w:numPr>
        <w:tabs>
          <w:tab w:val="clear" w:pos="720"/>
          <w:tab w:val="num" w:pos="284"/>
          <w:tab w:val="left" w:pos="2702"/>
        </w:tabs>
        <w:spacing w:after="120"/>
        <w:ind w:left="284" w:hanging="284"/>
        <w:jc w:val="both"/>
      </w:pPr>
      <w:r w:rsidRPr="006348B4">
        <w:rPr>
          <w:b/>
        </w:rPr>
        <w:t xml:space="preserve">nulla-osta </w:t>
      </w:r>
      <w:r w:rsidRPr="006348B4">
        <w:t>preventivo al trasferimento rilasciato dal proprio ente di appartenenza;</w:t>
      </w:r>
    </w:p>
    <w:p w:rsidR="00D0443E" w:rsidRDefault="00D0443E" w:rsidP="00D0443E">
      <w:pPr>
        <w:numPr>
          <w:ilvl w:val="0"/>
          <w:numId w:val="3"/>
        </w:numPr>
        <w:tabs>
          <w:tab w:val="clear" w:pos="720"/>
          <w:tab w:val="num" w:pos="284"/>
          <w:tab w:val="left" w:pos="2702"/>
        </w:tabs>
        <w:spacing w:after="120"/>
        <w:ind w:left="284" w:hanging="284"/>
        <w:jc w:val="both"/>
      </w:pPr>
      <w:r w:rsidRPr="00030C59">
        <w:rPr>
          <w:b/>
        </w:rPr>
        <w:t>fotocopia di un documento d'identità</w:t>
      </w:r>
      <w:r w:rsidRPr="00380F47">
        <w:t xml:space="preserve"> in corso di validità</w:t>
      </w:r>
      <w:r>
        <w:t>;</w:t>
      </w:r>
    </w:p>
    <w:p w:rsidR="00D0443E" w:rsidRDefault="00D0443E" w:rsidP="00D0443E">
      <w:pPr>
        <w:numPr>
          <w:ilvl w:val="0"/>
          <w:numId w:val="3"/>
        </w:numPr>
        <w:tabs>
          <w:tab w:val="clear" w:pos="720"/>
          <w:tab w:val="num" w:pos="284"/>
          <w:tab w:val="left" w:pos="2702"/>
        </w:tabs>
        <w:spacing w:after="120"/>
        <w:ind w:left="284" w:hanging="284"/>
        <w:jc w:val="both"/>
      </w:pPr>
      <w:r w:rsidRPr="00380F47">
        <w:t>(</w:t>
      </w:r>
      <w:r>
        <w:t>altri documenti ritenuti utili)</w:t>
      </w:r>
    </w:p>
    <w:p w:rsidR="00D0443E" w:rsidRDefault="00D0443E" w:rsidP="00D0443E">
      <w:pPr>
        <w:pStyle w:val="Corpotesto"/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</w:pPr>
      <w:r>
        <w:t>________________________________________________________________________________</w:t>
      </w:r>
    </w:p>
    <w:p w:rsidR="00D0443E" w:rsidRDefault="00D0443E" w:rsidP="00D0443E">
      <w:pPr>
        <w:pStyle w:val="Corpotesto"/>
        <w:tabs>
          <w:tab w:val="left" w:pos="567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</w:pPr>
      <w:r>
        <w:t>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</w:t>
      </w:r>
    </w:p>
    <w:p w:rsidR="00D0443E" w:rsidRDefault="00D0443E" w:rsidP="00D0443E">
      <w:pPr>
        <w:pStyle w:val="Titolo3"/>
        <w:tabs>
          <w:tab w:val="left" w:pos="2702"/>
          <w:tab w:val="left" w:pos="6480"/>
          <w:tab w:val="left" w:pos="7200"/>
          <w:tab w:val="right" w:pos="7939"/>
          <w:tab w:val="left" w:pos="864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103F">
        <w:rPr>
          <w:rFonts w:ascii="Times New Roman" w:hAnsi="Times New Roman" w:cs="Times New Roman"/>
          <w:b w:val="0"/>
          <w:sz w:val="24"/>
          <w:szCs w:val="24"/>
        </w:rPr>
        <w:t>Con   la   sottoscrizione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della   presente   domanda, dichiara</w:t>
      </w:r>
      <w:r w:rsidRPr="00A51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infine</w:t>
      </w:r>
      <w:r w:rsidRPr="00A5103F">
        <w:rPr>
          <w:rFonts w:ascii="Times New Roman" w:hAnsi="Times New Roman" w:cs="Times New Roman"/>
          <w:b w:val="0"/>
          <w:sz w:val="24"/>
          <w:szCs w:val="24"/>
        </w:rPr>
        <w:t xml:space="preserve"> di avere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preso </w:t>
      </w:r>
      <w:r w:rsidRPr="00A5103F">
        <w:rPr>
          <w:rFonts w:ascii="Times New Roman" w:hAnsi="Times New Roman" w:cs="Times New Roman"/>
          <w:b w:val="0"/>
          <w:sz w:val="24"/>
          <w:szCs w:val="24"/>
        </w:rPr>
        <w:t xml:space="preserve">visione di tutte   le clausole e le prescrizioni dell’avviso di mobilità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relativo </w:t>
      </w:r>
      <w:r w:rsidRPr="00A5103F">
        <w:rPr>
          <w:rFonts w:ascii="Times New Roman" w:hAnsi="Times New Roman" w:cs="Times New Roman"/>
          <w:b w:val="0"/>
          <w:sz w:val="24"/>
          <w:szCs w:val="24"/>
        </w:rPr>
        <w:t>al posto suddetto e di accettarle integralmente; contestualmente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autorizza</w:t>
      </w:r>
      <w:r w:rsidRPr="00A5103F">
        <w:rPr>
          <w:rFonts w:ascii="Times New Roman" w:hAnsi="Times New Roman" w:cs="Times New Roman"/>
          <w:b w:val="0"/>
          <w:sz w:val="24"/>
          <w:szCs w:val="24"/>
        </w:rPr>
        <w:t xml:space="preserve"> il Comune di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Roletto </w:t>
      </w:r>
      <w:r w:rsidRPr="00A5103F">
        <w:rPr>
          <w:rFonts w:ascii="Times New Roman" w:hAnsi="Times New Roman" w:cs="Times New Roman"/>
          <w:b w:val="0"/>
          <w:sz w:val="24"/>
          <w:szCs w:val="24"/>
        </w:rPr>
        <w:t>al trattamento dei dati personali     esclusivamente    per   le    finalità    ed    adempimenti     connessi    e   derivanti dall’effettuazione della procedura in oggetto (D.Lgs. n. 196/2003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per le parti non abrogate e Regolamento UE 2016/679</w:t>
      </w:r>
      <w:r w:rsidRPr="00A5103F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0443E" w:rsidRPr="00630D0B" w:rsidRDefault="00D0443E" w:rsidP="00D0443E">
      <w:pPr>
        <w:pStyle w:val="Corpotesto"/>
        <w:tabs>
          <w:tab w:val="left" w:pos="2702"/>
        </w:tabs>
      </w:pPr>
    </w:p>
    <w:p w:rsidR="00D0443E" w:rsidRPr="00380F47" w:rsidRDefault="00D0443E" w:rsidP="00D0443E">
      <w:pPr>
        <w:pStyle w:val="Titolo3"/>
        <w:tabs>
          <w:tab w:val="left" w:pos="720"/>
          <w:tab w:val="left" w:pos="2702"/>
          <w:tab w:val="left" w:pos="6480"/>
          <w:tab w:val="left" w:pos="7200"/>
          <w:tab w:val="right" w:pos="7939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80F47">
        <w:rPr>
          <w:rFonts w:ascii="Times New Roman" w:hAnsi="Times New Roman" w:cs="Times New Roman"/>
          <w:sz w:val="24"/>
          <w:szCs w:val="24"/>
        </w:rPr>
        <w:t xml:space="preserve">ata </w:t>
      </w:r>
      <w:r w:rsidRPr="001A6F95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Pr="00380F47">
        <w:rPr>
          <w:rFonts w:ascii="Times New Roman" w:hAnsi="Times New Roman" w:cs="Times New Roman"/>
          <w:sz w:val="24"/>
          <w:szCs w:val="24"/>
        </w:rPr>
        <w:tab/>
      </w:r>
    </w:p>
    <w:p w:rsidR="00D0443E" w:rsidRPr="00380F47" w:rsidRDefault="00D0443E" w:rsidP="00D0443E">
      <w:pPr>
        <w:pStyle w:val="Titolo3"/>
        <w:tabs>
          <w:tab w:val="left" w:pos="720"/>
          <w:tab w:val="left" w:pos="2702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</w:pPr>
      <w:r w:rsidRPr="00380F47">
        <w:rPr>
          <w:rFonts w:ascii="Times New Roman" w:hAnsi="Times New Roman" w:cs="Times New Roman"/>
          <w:sz w:val="24"/>
          <w:szCs w:val="24"/>
        </w:rPr>
        <w:t>Firma</w:t>
      </w:r>
      <w:r w:rsidRPr="00380F47">
        <w:tab/>
      </w:r>
      <w:r w:rsidRPr="006348B4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6348B4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A7380" w:rsidRDefault="002A7380"/>
    <w:sectPr w:rsidR="002A7380" w:rsidSect="00D0443E">
      <w:footerReference w:type="default" r:id="rId7"/>
      <w:pgSz w:w="11906" w:h="16838"/>
      <w:pgMar w:top="1417" w:right="1127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6E" w:rsidRDefault="00267BBB">
      <w:r>
        <w:separator/>
      </w:r>
    </w:p>
  </w:endnote>
  <w:endnote w:type="continuationSeparator" w:id="0">
    <w:p w:rsidR="00B6636E" w:rsidRDefault="0026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FKBB+TimesNew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3B" w:rsidRDefault="00D0443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D1E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6E" w:rsidRDefault="00267BBB">
      <w:r>
        <w:separator/>
      </w:r>
    </w:p>
  </w:footnote>
  <w:footnote w:type="continuationSeparator" w:id="0">
    <w:p w:rsidR="00B6636E" w:rsidRDefault="0026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IKFKBB+TimesNew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Lucida Sans Unico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IKFKBB+TimesNew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79E9279A"/>
    <w:multiLevelType w:val="hybridMultilevel"/>
    <w:tmpl w:val="3056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AF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BA"/>
    <w:rsid w:val="00267BBB"/>
    <w:rsid w:val="002A7380"/>
    <w:rsid w:val="00805DBA"/>
    <w:rsid w:val="00B6636E"/>
    <w:rsid w:val="00CD1E1C"/>
    <w:rsid w:val="00D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6EBC-A9DF-45DF-B0E5-90F7A820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43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D0443E"/>
    <w:pPr>
      <w:keepNext/>
      <w:numPr>
        <w:ilvl w:val="2"/>
        <w:numId w:val="1"/>
      </w:numPr>
      <w:spacing w:before="240" w:after="120"/>
      <w:outlineLvl w:val="2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0443E"/>
    <w:rPr>
      <w:rFonts w:ascii="Arial" w:eastAsia="Lucida Sans Unicode" w:hAnsi="Arial" w:cs="Arial"/>
      <w:b/>
      <w:bCs/>
      <w:kern w:val="1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D044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0443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D0443E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D0443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D0443E"/>
    <w:pPr>
      <w:jc w:val="both"/>
    </w:pPr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</dc:creator>
  <cp:keywords/>
  <dc:description/>
  <cp:lastModifiedBy>v.barus</cp:lastModifiedBy>
  <cp:revision>2</cp:revision>
  <dcterms:created xsi:type="dcterms:W3CDTF">2019-07-18T12:47:00Z</dcterms:created>
  <dcterms:modified xsi:type="dcterms:W3CDTF">2019-07-18T12:47:00Z</dcterms:modified>
</cp:coreProperties>
</file>